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1F47" w14:textId="0DE93BA9" w:rsidR="009574B6" w:rsidRPr="00EE56AC" w:rsidRDefault="009574B6" w:rsidP="009574B6">
      <w:pPr>
        <w:spacing w:line="360" w:lineRule="auto"/>
        <w:jc w:val="center"/>
        <w:rPr>
          <w:b/>
          <w:sz w:val="21"/>
          <w:szCs w:val="21"/>
        </w:rPr>
      </w:pPr>
      <w:r w:rsidRPr="00EE56AC">
        <w:rPr>
          <w:b/>
          <w:sz w:val="21"/>
          <w:szCs w:val="21"/>
        </w:rPr>
        <w:t>INFORMATIVA SUL TRATTAMENTO DEI DATI PERSONALI</w:t>
      </w:r>
    </w:p>
    <w:p w14:paraId="43A5A0B6" w14:textId="77777777" w:rsidR="009574B6" w:rsidRPr="00EE56AC" w:rsidRDefault="009574B6" w:rsidP="009574B6">
      <w:pPr>
        <w:spacing w:line="360" w:lineRule="auto"/>
        <w:jc w:val="center"/>
        <w:rPr>
          <w:b/>
          <w:sz w:val="21"/>
          <w:szCs w:val="21"/>
        </w:rPr>
      </w:pPr>
      <w:r w:rsidRPr="00EE56AC">
        <w:rPr>
          <w:b/>
          <w:sz w:val="21"/>
          <w:szCs w:val="21"/>
        </w:rPr>
        <w:t>RESA AI SENSI DEGLI ARTICOLI 13 – 14 DEL REGOLAMENTO UE 2016/679</w:t>
      </w:r>
    </w:p>
    <w:p w14:paraId="44134F9E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color w:val="000000"/>
          <w:sz w:val="21"/>
          <w:szCs w:val="21"/>
        </w:rPr>
        <w:t xml:space="preserve">Ai sensi degli articoli 13 e 14 del Regolamento UE 2016/679 (in seguito definito “Regolamento”), il GAL SULCIS IGLESIENTE CAPOTERRA E CAMPIDANO DI CAGLIARI </w:t>
      </w:r>
      <w:r w:rsidRPr="00EE56AC">
        <w:rPr>
          <w:sz w:val="21"/>
          <w:szCs w:val="21"/>
        </w:rPr>
        <w:t>(nel seguito GAL),</w:t>
      </w:r>
      <w:r w:rsidRPr="00EE56AC">
        <w:rPr>
          <w:snapToGrid w:val="0"/>
          <w:sz w:val="21"/>
          <w:szCs w:val="21"/>
        </w:rPr>
        <w:t xml:space="preserve"> </w:t>
      </w:r>
      <w:r w:rsidRPr="00EE56AC">
        <w:rPr>
          <w:sz w:val="21"/>
          <w:szCs w:val="21"/>
        </w:rPr>
        <w:t>in qualità di Titolare del trattamento, La informa che i Suoi dati personali detenuti saranno trattati per le finalità e con le modalità di seguito specificate.</w:t>
      </w:r>
    </w:p>
    <w:p w14:paraId="33E247A7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sz w:val="21"/>
          <w:szCs w:val="21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14:paraId="0AE390B0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sz w:val="21"/>
          <w:szCs w:val="21"/>
        </w:rPr>
        <w:t>Il trattamento verrà svolto in via manuale (cartacea) e in via elettronica, anche con l’ausilio di strumenti informatizzati o automatizzati.</w:t>
      </w:r>
    </w:p>
    <w:p w14:paraId="57325A32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1BB1B16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Ambito di applicazione dell’informativa</w:t>
      </w:r>
    </w:p>
    <w:p w14:paraId="420AFC8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L’informativa si riferisce alle seguenti attività:</w:t>
      </w:r>
    </w:p>
    <w:p w14:paraId="3A8773BB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 xml:space="preserve">procedimenti amministrativi di varia natura di competenza del GAL pubblicati nella sezione “Trasparenza/Amministrazione trasparente/Privacy” del sito web istituzionale </w:t>
      </w:r>
    </w:p>
    <w:p w14:paraId="796FA3D9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funzioni amministrative, tecniche e di controllo esercitate dal GAL nell’ambito dei compiti e delle funzioni ad esso affidati dalla Regione Autonoma della Sardegna;</w:t>
      </w:r>
    </w:p>
    <w:p w14:paraId="4AEDB0A5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 xml:space="preserve">attività di animazione (incontri, eventi, seminari, laboratori </w:t>
      </w:r>
      <w:proofErr w:type="spellStart"/>
      <w:r w:rsidRPr="00EE56AC">
        <w:rPr>
          <w:rFonts w:ascii="Arial" w:hAnsi="Arial" w:cs="Arial"/>
          <w:sz w:val="21"/>
          <w:szCs w:val="21"/>
        </w:rPr>
        <w:t>ecc</w:t>
      </w:r>
      <w:proofErr w:type="spellEnd"/>
      <w:r w:rsidRPr="00EE56AC">
        <w:rPr>
          <w:rFonts w:ascii="Arial" w:hAnsi="Arial" w:cs="Arial"/>
          <w:sz w:val="21"/>
          <w:szCs w:val="21"/>
        </w:rPr>
        <w:t>), informazione e comunicazione istituzionale del GAL (ivi compresa la pubblicazione di dati nei siti web).</w:t>
      </w:r>
    </w:p>
    <w:p w14:paraId="1B9E8AA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C3AD56F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Finalità e base giuridica del trattamento</w:t>
      </w:r>
    </w:p>
    <w:p w14:paraId="681ABAD8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I dati personali vengono trattati nell’ambito delle attività sopra indicate per il perseguimento delle finalità del GAL, e in particolare per:</w:t>
      </w:r>
    </w:p>
    <w:p w14:paraId="647EE129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 xml:space="preserve">l’erogazione di benefici economici (contributi) attraverso lo svolgimento di attività istruttoria amministrativa ed in loco; </w:t>
      </w:r>
    </w:p>
    <w:p w14:paraId="7290C2ED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l’adempimento di disposizioni comunitarie, nazionali e regionali;</w:t>
      </w:r>
    </w:p>
    <w:p w14:paraId="3692E08E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 xml:space="preserve">finalità di studio </w:t>
      </w:r>
      <w:proofErr w:type="gramStart"/>
      <w:r w:rsidRPr="00EE56AC">
        <w:rPr>
          <w:rFonts w:ascii="Arial" w:hAnsi="Arial" w:cs="Arial"/>
          <w:color w:val="000000"/>
          <w:sz w:val="21"/>
          <w:szCs w:val="21"/>
        </w:rPr>
        <w:t>e  ricerca</w:t>
      </w:r>
      <w:proofErr w:type="gramEnd"/>
      <w:r w:rsidRPr="00EE56AC">
        <w:rPr>
          <w:rFonts w:ascii="Arial" w:hAnsi="Arial" w:cs="Arial"/>
          <w:color w:val="000000"/>
          <w:sz w:val="21"/>
          <w:szCs w:val="21"/>
        </w:rPr>
        <w:t xml:space="preserve"> necessarie all’attuazione del Piano di Azione;</w:t>
      </w:r>
    </w:p>
    <w:p w14:paraId="3BBD7523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 xml:space="preserve">invio di materiale a carattere informativo attinenti </w:t>
      </w:r>
      <w:proofErr w:type="gramStart"/>
      <w:r w:rsidRPr="00EE56AC">
        <w:rPr>
          <w:rFonts w:ascii="Arial" w:hAnsi="Arial" w:cs="Arial"/>
          <w:color w:val="000000"/>
          <w:sz w:val="21"/>
          <w:szCs w:val="21"/>
        </w:rPr>
        <w:t>i</w:t>
      </w:r>
      <w:proofErr w:type="gramEnd"/>
      <w:r w:rsidRPr="00EE56AC">
        <w:rPr>
          <w:rFonts w:ascii="Arial" w:hAnsi="Arial" w:cs="Arial"/>
          <w:color w:val="000000"/>
          <w:sz w:val="21"/>
          <w:szCs w:val="21"/>
        </w:rPr>
        <w:t xml:space="preserve"> compiti istituzionali e le attività svolte dal GAL;</w:t>
      </w:r>
    </w:p>
    <w:p w14:paraId="6E43997A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 xml:space="preserve">attività di animazione e formazione attinenti </w:t>
      </w:r>
      <w:proofErr w:type="gramStart"/>
      <w:r w:rsidRPr="00EE56AC">
        <w:rPr>
          <w:rFonts w:ascii="Arial" w:hAnsi="Arial" w:cs="Arial"/>
          <w:color w:val="000000"/>
          <w:sz w:val="21"/>
          <w:szCs w:val="21"/>
        </w:rPr>
        <w:t>i</w:t>
      </w:r>
      <w:proofErr w:type="gramEnd"/>
      <w:r w:rsidRPr="00EE56AC">
        <w:rPr>
          <w:rFonts w:ascii="Arial" w:hAnsi="Arial" w:cs="Arial"/>
          <w:color w:val="000000"/>
          <w:sz w:val="21"/>
          <w:szCs w:val="21"/>
        </w:rPr>
        <w:t xml:space="preserve"> compiti istituzionali e le attività svolte dal GAL;</w:t>
      </w:r>
    </w:p>
    <w:p w14:paraId="3263CE63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obblighi di ogni altra natura connessi alle finalità di cui ai precedenti punti, comprese richieste di dati da parte di altre amministrazioni pubbliche ai sensi della normativa vigente.</w:t>
      </w:r>
    </w:p>
    <w:p w14:paraId="39F1898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La base giuridica del trattamento è costituita dalla normativa applicabile all’esercizio dei compiti istituzionali del GAL e/o dalla finalità di soddisfare un’istanza dell’interessato o di terzi legittimati.</w:t>
      </w:r>
    </w:p>
    <w:p w14:paraId="0236BB0C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8B26027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 xml:space="preserve">Categorie di dati personali trattati </w:t>
      </w:r>
    </w:p>
    <w:p w14:paraId="3E1F72C4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Il GAL informa che effettuerà il trattamento delle seguenti tipologie di dati:</w:t>
      </w:r>
    </w:p>
    <w:p w14:paraId="57829552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personali</w:t>
      </w:r>
      <w:r w:rsidRPr="00EE56AC">
        <w:rPr>
          <w:rFonts w:ascii="Arial" w:hAnsi="Arial" w:cs="Arial"/>
          <w:color w:val="000000"/>
          <w:sz w:val="21"/>
          <w:szCs w:val="21"/>
        </w:rPr>
        <w:t>: consistono in qualsiasi informazione riguardante una persona fisica (cosiddetto “interessato”) identificata o identificabile, direttamente o indirettamente, tramite riferimento a qualunque altra informazione, compreso un numero di identificazione personale;</w:t>
      </w:r>
    </w:p>
    <w:p w14:paraId="47A74A53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identificativi</w:t>
      </w:r>
      <w:r w:rsidRPr="00EE56AC">
        <w:rPr>
          <w:rFonts w:ascii="Arial" w:hAnsi="Arial" w:cs="Arial"/>
          <w:color w:val="000000"/>
          <w:sz w:val="21"/>
          <w:szCs w:val="21"/>
        </w:rPr>
        <w:t>: sono i dati personali che consentono di identificare direttamente l’interessato;</w:t>
      </w:r>
    </w:p>
    <w:p w14:paraId="77DB1C54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sensibili</w:t>
      </w:r>
      <w:r w:rsidRPr="00EE56AC">
        <w:rPr>
          <w:rFonts w:ascii="Arial" w:hAnsi="Arial" w:cs="Arial"/>
          <w:color w:val="000000"/>
          <w:sz w:val="21"/>
          <w:szCs w:val="21"/>
        </w:rPr>
        <w:t>: sono i dati che permettono di rivelare l’origine razziale ed etnica; le convinzioni religiose, filosofiche o di altro genere; le convinzioni politiche; l’adesione a partiti, sindacati, associazioni od organizzazioni a carattere religioso, filosofico, politico o sindacale; lo stato di salute e la vita sessuale;</w:t>
      </w:r>
    </w:p>
    <w:p w14:paraId="2BDABBFA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giudiziari</w:t>
      </w:r>
      <w:r w:rsidRPr="00EE56AC">
        <w:rPr>
          <w:rFonts w:ascii="Arial" w:hAnsi="Arial" w:cs="Arial"/>
          <w:color w:val="000000"/>
          <w:sz w:val="21"/>
          <w:szCs w:val="21"/>
        </w:rPr>
        <w:t>: sono i dati personali che possono rivelare l’esistenza di provvedimenti soggetti ad iscrizione nel casellario giudiziale, oppure relativi all’anagrafe delle sanzioni amministrative dipendenti da reato e dei relativi carichi pendenti, o la qualità di imputato o di indagato ai sensi degli articoli 60 e 61 del codice di procedura penale.</w:t>
      </w:r>
    </w:p>
    <w:p w14:paraId="016A2A3C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0E2ED0D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Ambiti particolari di trattamento</w:t>
      </w:r>
    </w:p>
    <w:p w14:paraId="7CAD00D5" w14:textId="1A52ACB4" w:rsidR="009574B6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L’invio volontario di messaggi di posta elettronica ordinaria o certificata a qualunque casella del dominio GAL determina l’acquisizione dell’indirizzo e-mail o PEC del mittente, nonché degli altri eventuali dati personali contenuti nella comunicazione.</w:t>
      </w:r>
    </w:p>
    <w:p w14:paraId="70B8275D" w14:textId="63CB20E8" w:rsidR="009574B6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2BA4385" w14:textId="296B7555" w:rsidR="009574B6" w:rsidRPr="00EE56AC" w:rsidRDefault="009574B6" w:rsidP="00E55940">
      <w:pPr>
        <w:pStyle w:val="Paragrafoelenco"/>
        <w:spacing w:after="120" w:line="360" w:lineRule="exact"/>
        <w:ind w:left="70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Firma per accettazione</w:t>
      </w:r>
    </w:p>
    <w:p w14:paraId="3164CC44" w14:textId="08381D57" w:rsidR="00F22DB6" w:rsidRDefault="00F22DB6" w:rsidP="00FF0491">
      <w:pPr>
        <w:rPr>
          <w:sz w:val="20"/>
          <w:szCs w:val="20"/>
        </w:rPr>
      </w:pPr>
    </w:p>
    <w:p w14:paraId="6BCA3BAA" w14:textId="4A7F8D0B" w:rsidR="009574B6" w:rsidRPr="00F97500" w:rsidRDefault="009574B6" w:rsidP="00FF0491">
      <w:pPr>
        <w:rPr>
          <w:sz w:val="20"/>
          <w:szCs w:val="20"/>
        </w:rPr>
      </w:pPr>
      <w:r>
        <w:rPr>
          <w:sz w:val="20"/>
          <w:szCs w:val="20"/>
        </w:rPr>
        <w:t>Allegato D</w:t>
      </w:r>
    </w:p>
    <w:sectPr w:rsidR="009574B6" w:rsidRPr="00F97500">
      <w:headerReference w:type="default" r:id="rId8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 w15:restartNumberingAfterBreak="0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 w15:restartNumberingAfterBreak="0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 w15:restartNumberingAfterBreak="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 w15:restartNumberingAfterBreak="0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 w15:restartNumberingAfterBreak="0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 w15:restartNumberingAfterBreak="0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 w15:restartNumberingAfterBreak="0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 w15:restartNumberingAfterBreak="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 w15:restartNumberingAfterBreak="0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 w15:restartNumberingAfterBreak="0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 w15:restartNumberingAfterBreak="0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 w15:restartNumberingAfterBreak="0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 w15:restartNumberingAfterBreak="0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 w15:restartNumberingAfterBreak="0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 w15:restartNumberingAfterBreak="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 w15:restartNumberingAfterBreak="0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 w15:restartNumberingAfterBreak="0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 w15:restartNumberingAfterBreak="0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 w15:restartNumberingAfterBreak="0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 w16cid:durableId="943734059">
    <w:abstractNumId w:val="35"/>
  </w:num>
  <w:num w:numId="2" w16cid:durableId="1827623348">
    <w:abstractNumId w:val="1"/>
  </w:num>
  <w:num w:numId="3" w16cid:durableId="716121838">
    <w:abstractNumId w:val="30"/>
  </w:num>
  <w:num w:numId="4" w16cid:durableId="533736285">
    <w:abstractNumId w:val="21"/>
  </w:num>
  <w:num w:numId="5" w16cid:durableId="1464538019">
    <w:abstractNumId w:val="31"/>
  </w:num>
  <w:num w:numId="6" w16cid:durableId="234511080">
    <w:abstractNumId w:val="17"/>
  </w:num>
  <w:num w:numId="7" w16cid:durableId="979724751">
    <w:abstractNumId w:val="40"/>
  </w:num>
  <w:num w:numId="8" w16cid:durableId="1822886340">
    <w:abstractNumId w:val="19"/>
  </w:num>
  <w:num w:numId="9" w16cid:durableId="1393502409">
    <w:abstractNumId w:val="7"/>
  </w:num>
  <w:num w:numId="10" w16cid:durableId="1461805021">
    <w:abstractNumId w:val="3"/>
  </w:num>
  <w:num w:numId="11" w16cid:durableId="1984237733">
    <w:abstractNumId w:val="4"/>
  </w:num>
  <w:num w:numId="12" w16cid:durableId="925111854">
    <w:abstractNumId w:val="5"/>
  </w:num>
  <w:num w:numId="13" w16cid:durableId="555508322">
    <w:abstractNumId w:val="6"/>
  </w:num>
  <w:num w:numId="14" w16cid:durableId="341863058">
    <w:abstractNumId w:val="12"/>
  </w:num>
  <w:num w:numId="15" w16cid:durableId="804159337">
    <w:abstractNumId w:val="2"/>
  </w:num>
  <w:num w:numId="16" w16cid:durableId="957026523">
    <w:abstractNumId w:val="18"/>
  </w:num>
  <w:num w:numId="17" w16cid:durableId="1253859785">
    <w:abstractNumId w:val="33"/>
  </w:num>
  <w:num w:numId="18" w16cid:durableId="815219383">
    <w:abstractNumId w:val="0"/>
  </w:num>
  <w:num w:numId="19" w16cid:durableId="463697902">
    <w:abstractNumId w:val="37"/>
  </w:num>
  <w:num w:numId="20" w16cid:durableId="936250365">
    <w:abstractNumId w:val="32"/>
  </w:num>
  <w:num w:numId="21" w16cid:durableId="700201679">
    <w:abstractNumId w:val="34"/>
  </w:num>
  <w:num w:numId="22" w16cid:durableId="1623270889">
    <w:abstractNumId w:val="25"/>
  </w:num>
  <w:num w:numId="23" w16cid:durableId="610086401">
    <w:abstractNumId w:val="24"/>
  </w:num>
  <w:num w:numId="24" w16cid:durableId="141780826">
    <w:abstractNumId w:val="45"/>
  </w:num>
  <w:num w:numId="25" w16cid:durableId="1075056428">
    <w:abstractNumId w:val="10"/>
  </w:num>
  <w:num w:numId="26" w16cid:durableId="1286351582">
    <w:abstractNumId w:val="47"/>
  </w:num>
  <w:num w:numId="27" w16cid:durableId="1291667178">
    <w:abstractNumId w:val="23"/>
  </w:num>
  <w:num w:numId="28" w16cid:durableId="1434745437">
    <w:abstractNumId w:val="8"/>
  </w:num>
  <w:num w:numId="29" w16cid:durableId="483086563">
    <w:abstractNumId w:val="13"/>
  </w:num>
  <w:num w:numId="30" w16cid:durableId="1545822987">
    <w:abstractNumId w:val="43"/>
  </w:num>
  <w:num w:numId="31" w16cid:durableId="1825851469">
    <w:abstractNumId w:val="36"/>
  </w:num>
  <w:num w:numId="32" w16cid:durableId="1838568453">
    <w:abstractNumId w:val="20"/>
  </w:num>
  <w:num w:numId="33" w16cid:durableId="428549900">
    <w:abstractNumId w:val="38"/>
  </w:num>
  <w:num w:numId="34" w16cid:durableId="878394809">
    <w:abstractNumId w:val="27"/>
  </w:num>
  <w:num w:numId="35" w16cid:durableId="739866001">
    <w:abstractNumId w:val="14"/>
  </w:num>
  <w:num w:numId="36" w16cid:durableId="136919147">
    <w:abstractNumId w:val="28"/>
  </w:num>
  <w:num w:numId="37" w16cid:durableId="350689397">
    <w:abstractNumId w:val="42"/>
  </w:num>
  <w:num w:numId="38" w16cid:durableId="39210231">
    <w:abstractNumId w:val="44"/>
  </w:num>
  <w:num w:numId="39" w16cid:durableId="1710951873">
    <w:abstractNumId w:val="16"/>
  </w:num>
  <w:num w:numId="40" w16cid:durableId="1174607069">
    <w:abstractNumId w:val="9"/>
  </w:num>
  <w:num w:numId="41" w16cid:durableId="235628247">
    <w:abstractNumId w:val="26"/>
  </w:num>
  <w:num w:numId="42" w16cid:durableId="1205211765">
    <w:abstractNumId w:val="22"/>
  </w:num>
  <w:num w:numId="43" w16cid:durableId="112485504">
    <w:abstractNumId w:val="39"/>
  </w:num>
  <w:num w:numId="44" w16cid:durableId="1139876895">
    <w:abstractNumId w:val="41"/>
  </w:num>
  <w:num w:numId="45" w16cid:durableId="888958963">
    <w:abstractNumId w:val="15"/>
  </w:num>
  <w:num w:numId="46" w16cid:durableId="2057047199">
    <w:abstractNumId w:val="29"/>
  </w:num>
  <w:num w:numId="47" w16cid:durableId="1865434584">
    <w:abstractNumId w:val="46"/>
  </w:num>
  <w:num w:numId="48" w16cid:durableId="767771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B6"/>
    <w:rsid w:val="00052A61"/>
    <w:rsid w:val="00067A33"/>
    <w:rsid w:val="000B4B3B"/>
    <w:rsid w:val="00111702"/>
    <w:rsid w:val="001547E1"/>
    <w:rsid w:val="00170DBD"/>
    <w:rsid w:val="001E1553"/>
    <w:rsid w:val="001F536B"/>
    <w:rsid w:val="00222B7B"/>
    <w:rsid w:val="00234630"/>
    <w:rsid w:val="00256EC2"/>
    <w:rsid w:val="002674C5"/>
    <w:rsid w:val="002D352B"/>
    <w:rsid w:val="002F36F2"/>
    <w:rsid w:val="00325676"/>
    <w:rsid w:val="00343AB4"/>
    <w:rsid w:val="003E00DB"/>
    <w:rsid w:val="004E2BFF"/>
    <w:rsid w:val="005055B7"/>
    <w:rsid w:val="00546607"/>
    <w:rsid w:val="00552D95"/>
    <w:rsid w:val="00560D13"/>
    <w:rsid w:val="005669C8"/>
    <w:rsid w:val="00596D31"/>
    <w:rsid w:val="005C3253"/>
    <w:rsid w:val="005D708D"/>
    <w:rsid w:val="006A758E"/>
    <w:rsid w:val="006B77EB"/>
    <w:rsid w:val="006E2D8F"/>
    <w:rsid w:val="006F7B2B"/>
    <w:rsid w:val="00866696"/>
    <w:rsid w:val="00876AF5"/>
    <w:rsid w:val="00876FA2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55940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  <w15:docId w15:val="{012044CF-2811-4B46-9DFF-35EA851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A498-EF87-4857-A8CC-E51260B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2023-01-25T08:48:00Z</cp:lastPrinted>
  <dcterms:created xsi:type="dcterms:W3CDTF">2023-01-25T12:44:00Z</dcterms:created>
  <dcterms:modified xsi:type="dcterms:W3CDTF">2023-01-25T12:44:00Z</dcterms:modified>
</cp:coreProperties>
</file>